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B8FF"/>
  <w:body>
    <w:p w14:paraId="09A49AC9" w14:textId="2D5E7D0D" w:rsidR="00352687" w:rsidRPr="00352687" w:rsidRDefault="00352687" w:rsidP="00D27092">
      <w:pPr>
        <w:pStyle w:val="Nzev"/>
        <w:rPr>
          <w:bCs w:val="0"/>
          <w:szCs w:val="28"/>
          <w:u w:val="none"/>
        </w:rPr>
      </w:pPr>
      <w:r>
        <w:rPr>
          <w:bCs w:val="0"/>
          <w:szCs w:val="28"/>
          <w:u w:val="none"/>
        </w:rPr>
        <w:t>Ž Á D</w:t>
      </w:r>
      <w:r w:rsidR="004A039E">
        <w:rPr>
          <w:bCs w:val="0"/>
          <w:szCs w:val="28"/>
          <w:u w:val="none"/>
        </w:rPr>
        <w:t xml:space="preserve"> </w:t>
      </w:r>
      <w:bookmarkStart w:id="0" w:name="_GoBack"/>
      <w:bookmarkEnd w:id="0"/>
      <w:r>
        <w:rPr>
          <w:bCs w:val="0"/>
          <w:szCs w:val="28"/>
          <w:u w:val="none"/>
        </w:rPr>
        <w:t>O S T</w:t>
      </w:r>
    </w:p>
    <w:p w14:paraId="0AD2CC71" w14:textId="49ED3D83" w:rsidR="00352687" w:rsidRDefault="00352687" w:rsidP="00D27092">
      <w:pPr>
        <w:pStyle w:val="Nzev"/>
        <w:rPr>
          <w:sz w:val="24"/>
          <w:u w:val="none"/>
        </w:rPr>
      </w:pPr>
      <w:r w:rsidRPr="00352687">
        <w:rPr>
          <w:sz w:val="24"/>
          <w:u w:val="none"/>
        </w:rPr>
        <w:t xml:space="preserve">O </w:t>
      </w:r>
      <w:r>
        <w:rPr>
          <w:sz w:val="24"/>
          <w:u w:val="none"/>
        </w:rPr>
        <w:t>PŘIZNÁNÍ PENĚŽITÉHO PŘÍSPĚVKU</w:t>
      </w:r>
    </w:p>
    <w:p w14:paraId="53F9C019" w14:textId="77777777" w:rsidR="00352687" w:rsidRDefault="00352687">
      <w:pPr>
        <w:pStyle w:val="Nzev"/>
        <w:jc w:val="left"/>
        <w:rPr>
          <w:szCs w:val="28"/>
          <w:u w:val="none"/>
        </w:rPr>
      </w:pPr>
    </w:p>
    <w:p w14:paraId="7C147F92" w14:textId="6CEED13C" w:rsidR="00F70435" w:rsidRPr="0009111B" w:rsidRDefault="00352687" w:rsidP="00921164">
      <w:pPr>
        <w:pStyle w:val="Nzev"/>
        <w:jc w:val="left"/>
        <w:rPr>
          <w:rFonts w:cs="Arial"/>
          <w:sz w:val="24"/>
          <w:szCs w:val="28"/>
          <w:u w:val="none"/>
        </w:rPr>
      </w:pPr>
      <w:r w:rsidRPr="00352687">
        <w:rPr>
          <w:sz w:val="24"/>
          <w:u w:val="none"/>
        </w:rPr>
        <w:t>Na:</w:t>
      </w:r>
      <w:r w:rsidR="009C53E3">
        <w:rPr>
          <w:sz w:val="24"/>
          <w:u w:val="none"/>
        </w:rPr>
        <w:tab/>
      </w:r>
      <w:r w:rsidRPr="00B26772">
        <w:rPr>
          <w:sz w:val="24"/>
          <w:u w:val="none"/>
        </w:rPr>
        <w:t xml:space="preserve">- </w:t>
      </w:r>
      <w:r w:rsidRPr="0009111B">
        <w:rPr>
          <w:sz w:val="24"/>
          <w:u w:val="none"/>
        </w:rPr>
        <w:t>doplatky za léky</w:t>
      </w:r>
      <w:r w:rsidR="003B32EB" w:rsidRPr="0009111B">
        <w:rPr>
          <w:rFonts w:cs="Arial"/>
          <w:sz w:val="24"/>
          <w:szCs w:val="28"/>
          <w:u w:val="none"/>
        </w:rPr>
        <w:t xml:space="preserve"> *)</w:t>
      </w:r>
    </w:p>
    <w:p w14:paraId="396F007F" w14:textId="77777777" w:rsidR="00EB59B9" w:rsidRPr="0009111B" w:rsidRDefault="00352687" w:rsidP="009C53E3">
      <w:pPr>
        <w:pStyle w:val="Nzev"/>
        <w:ind w:left="708"/>
        <w:jc w:val="left"/>
        <w:rPr>
          <w:rStyle w:val="Nadpis1Char"/>
          <w:u w:val="none"/>
        </w:rPr>
      </w:pPr>
      <w:r w:rsidRPr="0009111B">
        <w:rPr>
          <w:rFonts w:ascii="Arial" w:hAnsi="Arial" w:cs="Arial"/>
          <w:sz w:val="24"/>
          <w:u w:val="none"/>
        </w:rPr>
        <w:t xml:space="preserve">- </w:t>
      </w:r>
      <w:r w:rsidRPr="0009111B">
        <w:rPr>
          <w:rStyle w:val="Nadpis1Char"/>
          <w:b/>
          <w:u w:val="none"/>
        </w:rPr>
        <w:t xml:space="preserve">úhradu </w:t>
      </w:r>
      <w:r w:rsidR="00EB59B9" w:rsidRPr="0009111B">
        <w:rPr>
          <w:rStyle w:val="Nadpis1Char"/>
          <w:b/>
          <w:u w:val="none"/>
        </w:rPr>
        <w:t>zdravotní pomůcky</w:t>
      </w:r>
      <w:r w:rsidR="003B32EB" w:rsidRPr="0009111B">
        <w:rPr>
          <w:rStyle w:val="Nadpis1Char"/>
          <w:b/>
          <w:u w:val="none"/>
        </w:rPr>
        <w:t xml:space="preserve"> *)</w:t>
      </w:r>
    </w:p>
    <w:p w14:paraId="7272D6BC" w14:textId="77777777" w:rsidR="002100A5" w:rsidRPr="0009111B" w:rsidRDefault="00B26772" w:rsidP="009C53E3">
      <w:pPr>
        <w:pStyle w:val="Nzev"/>
        <w:ind w:firstLine="708"/>
        <w:jc w:val="left"/>
        <w:rPr>
          <w:sz w:val="24"/>
          <w:u w:val="none"/>
        </w:rPr>
      </w:pPr>
      <w:r w:rsidRPr="0009111B">
        <w:rPr>
          <w:sz w:val="24"/>
          <w:u w:val="none"/>
        </w:rPr>
        <w:t xml:space="preserve">- </w:t>
      </w:r>
      <w:r w:rsidR="00AB7404" w:rsidRPr="0009111B">
        <w:rPr>
          <w:sz w:val="24"/>
          <w:u w:val="none"/>
        </w:rPr>
        <w:t>úhrad</w:t>
      </w:r>
      <w:r w:rsidRPr="0009111B">
        <w:rPr>
          <w:sz w:val="24"/>
          <w:u w:val="none"/>
        </w:rPr>
        <w:t>u</w:t>
      </w:r>
      <w:r w:rsidR="00AB7404" w:rsidRPr="0009111B">
        <w:rPr>
          <w:sz w:val="24"/>
          <w:u w:val="none"/>
        </w:rPr>
        <w:t xml:space="preserve"> </w:t>
      </w:r>
      <w:r w:rsidR="002100A5" w:rsidRPr="0009111B">
        <w:rPr>
          <w:sz w:val="24"/>
          <w:u w:val="none"/>
        </w:rPr>
        <w:t>stomatologické potřeby</w:t>
      </w:r>
      <w:r w:rsidR="003B32EB" w:rsidRPr="0009111B">
        <w:rPr>
          <w:sz w:val="24"/>
          <w:u w:val="none"/>
        </w:rPr>
        <w:t xml:space="preserve"> *)</w:t>
      </w:r>
    </w:p>
    <w:p w14:paraId="3AA4D8E4" w14:textId="77777777" w:rsidR="00204B0E" w:rsidRPr="0009111B" w:rsidRDefault="00B26772" w:rsidP="009C53E3">
      <w:pPr>
        <w:pStyle w:val="Nzev"/>
        <w:ind w:firstLine="708"/>
        <w:jc w:val="left"/>
        <w:rPr>
          <w:sz w:val="24"/>
          <w:u w:val="none"/>
        </w:rPr>
      </w:pPr>
      <w:r w:rsidRPr="0009111B">
        <w:rPr>
          <w:sz w:val="24"/>
          <w:u w:val="none"/>
        </w:rPr>
        <w:t>- s</w:t>
      </w:r>
      <w:r w:rsidR="00204B0E" w:rsidRPr="0009111B">
        <w:rPr>
          <w:sz w:val="24"/>
          <w:u w:val="none"/>
        </w:rPr>
        <w:t xml:space="preserve">ociální výpomoc </w:t>
      </w:r>
      <w:r w:rsidR="00AB7404" w:rsidRPr="0009111B">
        <w:rPr>
          <w:sz w:val="24"/>
          <w:u w:val="none"/>
        </w:rPr>
        <w:t>*)</w:t>
      </w:r>
    </w:p>
    <w:p w14:paraId="61218090" w14:textId="77777777" w:rsidR="002100A5" w:rsidRPr="0009111B" w:rsidRDefault="00B26772" w:rsidP="009C53E3">
      <w:pPr>
        <w:pStyle w:val="Nzev"/>
        <w:ind w:firstLine="708"/>
        <w:jc w:val="left"/>
        <w:rPr>
          <w:sz w:val="24"/>
          <w:u w:val="none"/>
        </w:rPr>
      </w:pPr>
      <w:r w:rsidRPr="0009111B">
        <w:rPr>
          <w:sz w:val="24"/>
          <w:u w:val="none"/>
        </w:rPr>
        <w:t xml:space="preserve">- </w:t>
      </w:r>
      <w:r w:rsidR="002100A5" w:rsidRPr="0009111B">
        <w:rPr>
          <w:sz w:val="24"/>
          <w:u w:val="none"/>
        </w:rPr>
        <w:t>jiné případy</w:t>
      </w:r>
      <w:r w:rsidR="003B32EB" w:rsidRPr="0009111B">
        <w:rPr>
          <w:sz w:val="24"/>
          <w:u w:val="none"/>
        </w:rPr>
        <w:t xml:space="preserve"> *)</w:t>
      </w:r>
    </w:p>
    <w:p w14:paraId="5D4DF711" w14:textId="77777777" w:rsidR="00B26772" w:rsidRDefault="00B26772" w:rsidP="00B26772">
      <w:pPr>
        <w:pStyle w:val="Nzev"/>
        <w:jc w:val="left"/>
        <w:rPr>
          <w:sz w:val="24"/>
          <w:u w:val="none"/>
        </w:rPr>
      </w:pPr>
    </w:p>
    <w:tbl>
      <w:tblPr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3"/>
      </w:tblGrid>
      <w:tr w:rsidR="00B26772" w14:paraId="368A11FA" w14:textId="77777777" w:rsidTr="00D27092">
        <w:tc>
          <w:tcPr>
            <w:tcW w:w="9573" w:type="dxa"/>
          </w:tcPr>
          <w:p w14:paraId="315FA27E" w14:textId="77777777" w:rsidR="00B26772" w:rsidRPr="00D10353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Jméno, příjmení žadatele/ky: </w:t>
            </w:r>
          </w:p>
          <w:p w14:paraId="3CE98A73" w14:textId="77777777" w:rsidR="00B26772" w:rsidRPr="00D10353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66712CF9" w14:textId="77777777" w:rsidR="00B26772" w:rsidRPr="00D10353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……………………………………………………………………………….. </w:t>
            </w:r>
          </w:p>
          <w:p w14:paraId="1ED74C70" w14:textId="77777777" w:rsidR="00B26772" w:rsidRPr="00D10353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449C2174" w14:textId="35A1366C" w:rsidR="00B26772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>Dat</w:t>
            </w:r>
            <w:r w:rsidR="00D27092">
              <w:rPr>
                <w:sz w:val="24"/>
                <w:u w:val="none"/>
              </w:rPr>
              <w:t>um</w:t>
            </w:r>
            <w:r w:rsidRPr="00D10353">
              <w:rPr>
                <w:sz w:val="24"/>
                <w:u w:val="none"/>
              </w:rPr>
              <w:t xml:space="preserve"> narození: ……………………….</w:t>
            </w:r>
          </w:p>
          <w:p w14:paraId="1BAF5D91" w14:textId="77777777" w:rsidR="00B26772" w:rsidRPr="00D10353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31A540BE" w14:textId="1C504FFB" w:rsidR="00E32AAA" w:rsidRPr="00D10353" w:rsidRDefault="00B26772" w:rsidP="00E32AAA">
            <w:pPr>
              <w:pStyle w:val="Nzev"/>
              <w:numPr>
                <w:ilvl w:val="0"/>
                <w:numId w:val="35"/>
              </w:numPr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>Žadatel/ka je</w:t>
            </w:r>
            <w:r w:rsidR="009C53E3">
              <w:rPr>
                <w:sz w:val="24"/>
                <w:u w:val="none"/>
              </w:rPr>
              <w:t xml:space="preserve"> č</w:t>
            </w:r>
            <w:r w:rsidR="00E32AAA" w:rsidRPr="00D10353">
              <w:rPr>
                <w:sz w:val="24"/>
                <w:u w:val="none"/>
              </w:rPr>
              <w:t>len/ka ČsOL od: …………………..</w:t>
            </w:r>
          </w:p>
          <w:p w14:paraId="2BB1944A" w14:textId="77777777" w:rsidR="00B26772" w:rsidRPr="00D10353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56929780" w14:textId="77777777" w:rsidR="00B26772" w:rsidRPr="00D10353" w:rsidRDefault="00B26772" w:rsidP="00D10353">
            <w:pPr>
              <w:pStyle w:val="Nzev"/>
              <w:numPr>
                <w:ilvl w:val="0"/>
                <w:numId w:val="35"/>
              </w:numPr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Nositel osv.podle zák. č.255/1946 Sb., čj………………….. ze dne ……………… </w:t>
            </w:r>
          </w:p>
          <w:p w14:paraId="50CAE151" w14:textId="77777777" w:rsidR="00B26772" w:rsidRPr="00D10353" w:rsidRDefault="00B26772" w:rsidP="00D27092">
            <w:pPr>
              <w:pStyle w:val="Nzev"/>
              <w:jc w:val="left"/>
              <w:rPr>
                <w:sz w:val="24"/>
                <w:u w:val="none"/>
              </w:rPr>
            </w:pPr>
          </w:p>
          <w:p w14:paraId="1232B5C6" w14:textId="77777777" w:rsidR="00B26772" w:rsidRPr="00D10353" w:rsidRDefault="00B26772" w:rsidP="00D10353">
            <w:pPr>
              <w:pStyle w:val="Nzev"/>
              <w:numPr>
                <w:ilvl w:val="0"/>
                <w:numId w:val="35"/>
              </w:numPr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Nositel osv.podle zák. č.170/2002 Sb., čj………………….. ze dne ……………… </w:t>
            </w:r>
          </w:p>
          <w:p w14:paraId="07682ED4" w14:textId="77777777" w:rsidR="00B26772" w:rsidRPr="00D10353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42D932C3" w14:textId="5F6149EC" w:rsidR="00B26772" w:rsidRPr="00D10353" w:rsidRDefault="00D97CD8" w:rsidP="00D10353">
            <w:pPr>
              <w:pStyle w:val="Nzev"/>
              <w:jc w:val="left"/>
              <w:rPr>
                <w:sz w:val="24"/>
                <w:u w:val="none"/>
              </w:rPr>
            </w:pPr>
            <w:r>
              <w:rPr>
                <w:sz w:val="24"/>
                <w:u w:val="none"/>
              </w:rPr>
              <w:t>Adresa</w:t>
            </w:r>
            <w:r w:rsidR="00B26772" w:rsidRPr="00D10353">
              <w:rPr>
                <w:sz w:val="24"/>
                <w:u w:val="none"/>
              </w:rPr>
              <w:t>:</w:t>
            </w:r>
          </w:p>
          <w:p w14:paraId="217D4213" w14:textId="77777777" w:rsidR="00B26772" w:rsidRPr="00D10353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5D5CA792" w14:textId="77777777" w:rsidR="00B26772" w:rsidRPr="00D10353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…………………………………………………………………………. PSČ ……………… </w:t>
            </w:r>
          </w:p>
          <w:p w14:paraId="46956F9E" w14:textId="77777777" w:rsidR="00B26772" w:rsidRPr="00D10353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6DE7E998" w14:textId="77777777" w:rsidR="00B26772" w:rsidRPr="00D10353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Telefon (popřípadě tel.číslo kontaktní osoby) : …………………………………………..  </w:t>
            </w:r>
          </w:p>
          <w:p w14:paraId="1F32198B" w14:textId="77777777" w:rsidR="001A01A5" w:rsidRPr="00D10353" w:rsidRDefault="001A01A5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600AAF41" w14:textId="7617AB4E" w:rsidR="001A01A5" w:rsidRPr="00D10353" w:rsidRDefault="001A01A5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>Datum: ………………..                Podpis žadatele/ky: …………………………………</w:t>
            </w:r>
            <w:r w:rsidR="006B44E9">
              <w:rPr>
                <w:sz w:val="24"/>
                <w:u w:val="none"/>
              </w:rPr>
              <w:t>..</w:t>
            </w:r>
            <w:r w:rsidRPr="00D10353">
              <w:rPr>
                <w:sz w:val="24"/>
                <w:u w:val="none"/>
              </w:rPr>
              <w:t xml:space="preserve">.. </w:t>
            </w:r>
          </w:p>
          <w:p w14:paraId="0FBE6B90" w14:textId="77777777" w:rsidR="00D97CD8" w:rsidRPr="00D10353" w:rsidRDefault="00D97CD8" w:rsidP="00D97CD8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>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14:paraId="53234D89" w14:textId="19C2C261" w:rsidR="00D97CD8" w:rsidRDefault="006B44E9" w:rsidP="00D27092">
            <w:pPr>
              <w:spacing w:after="240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3EDB54" wp14:editId="30A75FC5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334645</wp:posOffset>
                      </wp:positionV>
                      <wp:extent cx="171450" cy="200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hrough>
                      <wp:docPr id="5" name="Zaoblený obdélní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4AD806" id="Zaoblený obdélník 5" o:spid="_x0000_s1026" style="position:absolute;margin-left:2.5pt;margin-top:26.35pt;width:13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" filled="f" strokecolor="#1f4d78 [1604]" strokeweight="1pt">
                      <v:stroke joinstyle="miter"/>
                      <w10:wrap type="through"/>
                    </v:roundrect>
                  </w:pict>
                </mc:Fallback>
              </mc:AlternateContent>
            </w:r>
            <w:r>
              <w:rPr>
                <w:rFonts w:cs="Arial"/>
                <w:b/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1300C96" wp14:editId="7FF77C6A">
                      <wp:simplePos x="0" y="0"/>
                      <wp:positionH relativeFrom="column">
                        <wp:posOffset>27940</wp:posOffset>
                      </wp:positionH>
                      <wp:positionV relativeFrom="paragraph">
                        <wp:posOffset>29210</wp:posOffset>
                      </wp:positionV>
                      <wp:extent cx="171450" cy="200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2629"/>
                          <wp:lineTo x="21600" y="22629"/>
                          <wp:lineTo x="21600" y="0"/>
                          <wp:lineTo x="0" y="0"/>
                        </wp:wrapPolygon>
                      </wp:wrapThrough>
                      <wp:docPr id="4" name="Zaoblený obdélní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00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0BA43BD" id="Zaoblený obdélník 4" o:spid="_x0000_s1026" style="position:absolute;margin-left:2.2pt;margin-top:2.3pt;width:13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" filled="f" strokecolor="#1f4d78 [1604]" strokeweight="1pt">
                      <v:stroke joinstyle="miter"/>
                      <w10:wrap type="through"/>
                    </v:roundrect>
                  </w:pict>
                </mc:Fallback>
              </mc:AlternateContent>
            </w:r>
            <w:r w:rsidR="0009111B">
              <w:rPr>
                <w:rFonts w:cs="Arial"/>
                <w:b/>
              </w:rPr>
              <w:t>Příspěvek požaduji zaslat poštovní poukázkou</w:t>
            </w:r>
          </w:p>
          <w:p w14:paraId="52C3D786" w14:textId="193003DE" w:rsidR="00D27092" w:rsidRDefault="006B44E9" w:rsidP="00D27092">
            <w:pPr>
              <w:spacing w:after="240"/>
              <w:rPr>
                <w:rFonts w:cs="Arial"/>
              </w:rPr>
            </w:pPr>
            <w:r>
              <w:rPr>
                <w:rFonts w:cs="Arial"/>
                <w:b/>
              </w:rPr>
              <w:t>P</w:t>
            </w:r>
            <w:r w:rsidR="00D27092">
              <w:rPr>
                <w:rFonts w:cs="Arial"/>
                <w:b/>
              </w:rPr>
              <w:t xml:space="preserve">říspěvek </w:t>
            </w:r>
            <w:r>
              <w:rPr>
                <w:rFonts w:cs="Arial"/>
                <w:b/>
              </w:rPr>
              <w:t xml:space="preserve">požaduji zaslat na </w:t>
            </w:r>
            <w:r w:rsidR="00D27092" w:rsidRPr="0001137B">
              <w:rPr>
                <w:rFonts w:cs="Arial"/>
                <w:b/>
              </w:rPr>
              <w:t>úč</w:t>
            </w:r>
            <w:r>
              <w:rPr>
                <w:rFonts w:cs="Arial"/>
                <w:b/>
              </w:rPr>
              <w:t>e</w:t>
            </w:r>
            <w:r w:rsidR="00D27092" w:rsidRPr="0001137B">
              <w:rPr>
                <w:rFonts w:cs="Arial"/>
                <w:b/>
              </w:rPr>
              <w:t>t</w:t>
            </w:r>
            <w:r w:rsidR="00D27092">
              <w:rPr>
                <w:rFonts w:cs="Arial"/>
              </w:rPr>
              <w:t>:</w:t>
            </w:r>
            <w:r w:rsidRPr="006B44E9">
              <w:rPr>
                <w:rFonts w:cs="Arial"/>
                <w:b/>
              </w:rPr>
              <w:t>……………………………………………………</w:t>
            </w:r>
          </w:p>
          <w:p w14:paraId="24B74C31" w14:textId="77777777" w:rsidR="009C53E3" w:rsidRPr="00D10353" w:rsidRDefault="009C53E3" w:rsidP="009C53E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Datum: ………………..                Podpis žadatele/ky: ………………………………….. </w:t>
            </w:r>
          </w:p>
          <w:p w14:paraId="215CEB86" w14:textId="77777777" w:rsidR="009C53E3" w:rsidRPr="00D10353" w:rsidRDefault="009C53E3" w:rsidP="009C53E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>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14:paraId="04C4279C" w14:textId="6C36EB5E" w:rsidR="009C53E3" w:rsidRPr="00D10353" w:rsidRDefault="009C53E3" w:rsidP="009C53E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Tímto výslovně prohlašuji, že </w:t>
            </w:r>
            <w:r w:rsidR="00D97CD8" w:rsidRPr="00D97CD8">
              <w:rPr>
                <w:sz w:val="24"/>
                <w:u w:val="none"/>
              </w:rPr>
              <w:t>ve smyslu nařízení Evropského parlamentu a Rady (EU) č. 2016/679 o ochraně fyzických osob v souvislosti se zpracováním osobních údajů a o volném pohybu těchto údajů</w:t>
            </w:r>
            <w:r w:rsidRPr="00D10353">
              <w:rPr>
                <w:sz w:val="24"/>
                <w:u w:val="none"/>
              </w:rPr>
              <w:t>, souhlasím s tím, aby Československá obec legionářská zpracovávala moje osobní údaje v rozsahu uvedeném v žádosti za účelem poskytnutí peněžitého příspěvku na sociální a zdravotní podporu a poskytla je i třetím osobám, se kterými jsou za uvedeným účelem v kontaktu. Data budou zpracovávána po dobu 1 roku od udělení tohoto souhlasu. Po této lhůtě budou uchovávána pro účely dodržení daňových a účetních předpisů a za účelem povinné archivace dokladů.</w:t>
            </w:r>
          </w:p>
          <w:p w14:paraId="74303A6D" w14:textId="77777777" w:rsidR="009C53E3" w:rsidRPr="00D10353" w:rsidRDefault="009C53E3" w:rsidP="009C53E3">
            <w:pPr>
              <w:pStyle w:val="Nzev"/>
              <w:jc w:val="left"/>
              <w:rPr>
                <w:sz w:val="24"/>
                <w:u w:val="none"/>
              </w:rPr>
            </w:pPr>
          </w:p>
          <w:p w14:paraId="793E4E9F" w14:textId="77777777" w:rsidR="009C53E3" w:rsidRPr="00D10353" w:rsidRDefault="009C53E3" w:rsidP="009C53E3">
            <w:pPr>
              <w:pStyle w:val="Nzev"/>
              <w:jc w:val="left"/>
              <w:rPr>
                <w:sz w:val="24"/>
                <w:u w:val="none"/>
              </w:rPr>
            </w:pPr>
          </w:p>
          <w:p w14:paraId="665B20AC" w14:textId="77777777" w:rsidR="009C53E3" w:rsidRPr="00D10353" w:rsidRDefault="009C53E3" w:rsidP="009C53E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Datum: ………………..                Podpis žadatele/ky: ………………………………….. </w:t>
            </w:r>
          </w:p>
          <w:p w14:paraId="30B3AA77" w14:textId="7426559D" w:rsidR="00D97CD8" w:rsidRPr="00D10353" w:rsidRDefault="00D97CD8" w:rsidP="00D97CD8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Zavazuji se, že v případě neoprávněného čerpání dávek sociální a zdravotní podpory, příspěvek v plné výši vrátím. </w:t>
            </w:r>
          </w:p>
          <w:p w14:paraId="779F66E0" w14:textId="77777777" w:rsidR="00D97CD8" w:rsidRPr="00D10353" w:rsidRDefault="00D97CD8" w:rsidP="00D97CD8">
            <w:pPr>
              <w:pStyle w:val="Nzev"/>
              <w:jc w:val="left"/>
              <w:rPr>
                <w:sz w:val="24"/>
                <w:u w:val="none"/>
              </w:rPr>
            </w:pPr>
          </w:p>
          <w:p w14:paraId="393AA2CD" w14:textId="77777777" w:rsidR="00D97CD8" w:rsidRPr="00D10353" w:rsidRDefault="00D97CD8" w:rsidP="00D97CD8">
            <w:pPr>
              <w:pStyle w:val="Nzev"/>
              <w:jc w:val="left"/>
              <w:rPr>
                <w:sz w:val="24"/>
                <w:u w:val="none"/>
              </w:rPr>
            </w:pPr>
          </w:p>
          <w:p w14:paraId="19845D07" w14:textId="77777777" w:rsidR="00D97CD8" w:rsidRPr="00D10353" w:rsidRDefault="00D97CD8" w:rsidP="00D97CD8">
            <w:pPr>
              <w:pStyle w:val="Nzev"/>
              <w:pBdr>
                <w:bottom w:val="single" w:sz="6" w:space="1" w:color="auto"/>
              </w:pBdr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Datum: ………………..                Podpis žadatele/ky: ………………………………….. </w:t>
            </w:r>
          </w:p>
          <w:p w14:paraId="46A464DD" w14:textId="1AE73030" w:rsidR="00D27092" w:rsidRPr="00D10353" w:rsidRDefault="00D27092" w:rsidP="00D27092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>V</w:t>
            </w:r>
            <w:r w:rsidR="009C53E3">
              <w:rPr>
                <w:sz w:val="24"/>
                <w:u w:val="none"/>
              </w:rPr>
              <w:t>YJÁDŘENÍ</w:t>
            </w:r>
            <w:r w:rsidRPr="00D10353">
              <w:rPr>
                <w:sz w:val="24"/>
                <w:u w:val="none"/>
              </w:rPr>
              <w:t xml:space="preserve"> </w:t>
            </w:r>
            <w:r w:rsidR="009C53E3">
              <w:rPr>
                <w:sz w:val="24"/>
                <w:u w:val="none"/>
              </w:rPr>
              <w:t>JEDNOTY</w:t>
            </w:r>
            <w:r w:rsidRPr="00D10353">
              <w:rPr>
                <w:sz w:val="24"/>
                <w:u w:val="none"/>
              </w:rPr>
              <w:t xml:space="preserve"> ČsOL:</w:t>
            </w:r>
          </w:p>
          <w:p w14:paraId="2BBE472E" w14:textId="77777777" w:rsidR="00D27092" w:rsidRPr="00D10353" w:rsidRDefault="00D27092" w:rsidP="00D27092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Výbor žádost žadatele/ky schválil dne ……………………………. </w:t>
            </w:r>
          </w:p>
          <w:p w14:paraId="3DBD81D5" w14:textId="77777777" w:rsidR="00D27092" w:rsidRPr="00D10353" w:rsidRDefault="00D27092" w:rsidP="00D27092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0"/>
                <w:szCs w:val="20"/>
                <w:u w:val="none"/>
              </w:rPr>
              <w:t>Čitelně jméno, příjmení a podpis předsedy nebo jeho zástupce, razítko</w:t>
            </w:r>
            <w:r w:rsidRPr="00D10353">
              <w:rPr>
                <w:sz w:val="24"/>
                <w:u w:val="none"/>
              </w:rPr>
              <w:t>:</w:t>
            </w:r>
          </w:p>
          <w:p w14:paraId="2A2AA537" w14:textId="77777777" w:rsidR="00D27092" w:rsidRPr="00D10353" w:rsidRDefault="00D27092" w:rsidP="00D27092">
            <w:pPr>
              <w:pStyle w:val="Nzev"/>
              <w:jc w:val="left"/>
              <w:rPr>
                <w:sz w:val="24"/>
                <w:u w:val="none"/>
              </w:rPr>
            </w:pPr>
          </w:p>
          <w:p w14:paraId="41110AD8" w14:textId="77777777" w:rsidR="00D27092" w:rsidRPr="00D10353" w:rsidRDefault="00D27092" w:rsidP="00D27092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                                                                                                          ……………………….</w:t>
            </w:r>
          </w:p>
          <w:p w14:paraId="45D9CE78" w14:textId="77777777" w:rsidR="00D27092" w:rsidRPr="00D10353" w:rsidRDefault="00D27092" w:rsidP="00D27092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                                                                                                                       Podpis</w:t>
            </w:r>
          </w:p>
          <w:p w14:paraId="3E0FBE8B" w14:textId="77777777" w:rsidR="009C53E3" w:rsidRPr="00D10353" w:rsidRDefault="009C53E3" w:rsidP="009C53E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>––––––––––––––––––––––––––––––––––––––––––––––––––––––––––––––––––––––––––</w:t>
            </w:r>
          </w:p>
          <w:p w14:paraId="75600C91" w14:textId="77777777" w:rsidR="001A01A5" w:rsidRPr="00D10353" w:rsidRDefault="001A01A5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>ROZHODNUTÍ PŘEDSEDNICTVA ČsOL:</w:t>
            </w:r>
          </w:p>
          <w:p w14:paraId="00CF1BC1" w14:textId="77777777" w:rsidR="001A01A5" w:rsidRPr="00D10353" w:rsidRDefault="001A01A5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24685F02" w14:textId="77777777" w:rsidR="001A01A5" w:rsidRPr="00D10353" w:rsidRDefault="001A01A5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Předsednictvo Československé obce </w:t>
            </w:r>
            <w:r w:rsidR="00CE1311" w:rsidRPr="00D10353">
              <w:rPr>
                <w:sz w:val="24"/>
                <w:u w:val="none"/>
              </w:rPr>
              <w:t>legionářské p ř i z n á v á  žadateli/ce</w:t>
            </w:r>
            <w:r w:rsidRPr="00D10353">
              <w:rPr>
                <w:sz w:val="24"/>
                <w:u w:val="none"/>
              </w:rPr>
              <w:t xml:space="preserve">  peněžitý </w:t>
            </w:r>
          </w:p>
          <w:p w14:paraId="1EC9ADB0" w14:textId="77777777" w:rsidR="009C53E3" w:rsidRDefault="009C53E3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61EBDEAD" w14:textId="1040BE1A" w:rsidR="001A01A5" w:rsidRPr="00D10353" w:rsidRDefault="001A01A5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příspěvek </w:t>
            </w:r>
            <w:r w:rsidR="001D44F8" w:rsidRPr="00D10353">
              <w:rPr>
                <w:sz w:val="24"/>
                <w:u w:val="none"/>
              </w:rPr>
              <w:t xml:space="preserve">na sociální a zdravotní </w:t>
            </w:r>
            <w:r w:rsidR="00CE1311" w:rsidRPr="00D10353">
              <w:rPr>
                <w:sz w:val="24"/>
                <w:u w:val="none"/>
              </w:rPr>
              <w:t>podporu ve</w:t>
            </w:r>
            <w:r w:rsidRPr="00D10353">
              <w:rPr>
                <w:sz w:val="24"/>
                <w:u w:val="none"/>
              </w:rPr>
              <w:t xml:space="preserve"> výši …………….. Kč</w:t>
            </w:r>
            <w:r w:rsidR="001D44F8" w:rsidRPr="00D10353">
              <w:rPr>
                <w:sz w:val="24"/>
                <w:u w:val="none"/>
              </w:rPr>
              <w:t xml:space="preserve">. </w:t>
            </w:r>
          </w:p>
          <w:p w14:paraId="00440C6A" w14:textId="77777777" w:rsidR="009C53E3" w:rsidRDefault="009C53E3" w:rsidP="00D10353">
            <w:pPr>
              <w:pStyle w:val="Nzev"/>
              <w:jc w:val="left"/>
              <w:rPr>
                <w:sz w:val="24"/>
              </w:rPr>
            </w:pPr>
          </w:p>
          <w:p w14:paraId="61004A60" w14:textId="37778C09" w:rsidR="001D44F8" w:rsidRPr="00D10353" w:rsidRDefault="001D44F8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</w:rPr>
              <w:t>Nepřiznává</w:t>
            </w:r>
            <w:r w:rsidRPr="00D10353">
              <w:rPr>
                <w:sz w:val="24"/>
                <w:u w:val="none"/>
              </w:rPr>
              <w:t xml:space="preserve"> z důvodu ……………………………………………………………………</w:t>
            </w:r>
          </w:p>
          <w:p w14:paraId="63322A53" w14:textId="77777777" w:rsidR="001D44F8" w:rsidRPr="00D10353" w:rsidRDefault="001D44F8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168EB01C" w14:textId="77777777" w:rsidR="001D44F8" w:rsidRPr="00D10353" w:rsidRDefault="001D44F8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>…………………………………………………………………………………………….</w:t>
            </w:r>
          </w:p>
          <w:p w14:paraId="7B06E29B" w14:textId="77777777" w:rsidR="00B26772" w:rsidRPr="00D10353" w:rsidRDefault="00B26772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52305C9A" w14:textId="77777777" w:rsidR="001D44F8" w:rsidRPr="00D10353" w:rsidRDefault="001D44F8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245D695F" w14:textId="77777777" w:rsidR="00B26772" w:rsidRPr="00D10353" w:rsidRDefault="001D44F8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>V Praze dne………………..                                             ……………………………….</w:t>
            </w:r>
          </w:p>
          <w:p w14:paraId="2EA02ACB" w14:textId="77777777" w:rsidR="00B26772" w:rsidRPr="00D10353" w:rsidRDefault="001D44F8" w:rsidP="00D10353">
            <w:pPr>
              <w:pStyle w:val="Nzev"/>
              <w:jc w:val="left"/>
              <w:rPr>
                <w:sz w:val="24"/>
                <w:u w:val="none"/>
              </w:rPr>
            </w:pPr>
            <w:r w:rsidRPr="00D10353">
              <w:rPr>
                <w:sz w:val="24"/>
                <w:u w:val="none"/>
              </w:rPr>
              <w:t xml:space="preserve">                                                                                                        Předseda ČsOL </w:t>
            </w:r>
          </w:p>
          <w:p w14:paraId="519679F3" w14:textId="3B89C84C" w:rsidR="001D44F8" w:rsidRDefault="001D44F8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2FD5ED78" w14:textId="77777777" w:rsidR="009C53E3" w:rsidRPr="00D10353" w:rsidRDefault="009C53E3" w:rsidP="00D10353">
            <w:pPr>
              <w:pStyle w:val="Nzev"/>
              <w:jc w:val="left"/>
              <w:rPr>
                <w:sz w:val="24"/>
                <w:u w:val="none"/>
              </w:rPr>
            </w:pPr>
          </w:p>
          <w:p w14:paraId="642D3D00" w14:textId="20A3809D" w:rsidR="00B26772" w:rsidRPr="009C53E3" w:rsidRDefault="001D44F8" w:rsidP="00D10353">
            <w:pPr>
              <w:pStyle w:val="Nzev"/>
              <w:jc w:val="left"/>
              <w:rPr>
                <w:sz w:val="18"/>
                <w:szCs w:val="18"/>
                <w:u w:val="none"/>
              </w:rPr>
            </w:pPr>
            <w:r w:rsidRPr="00D10353">
              <w:rPr>
                <w:sz w:val="18"/>
                <w:szCs w:val="18"/>
                <w:u w:val="none"/>
              </w:rPr>
              <w:t xml:space="preserve">                                                                                   razítko</w:t>
            </w:r>
          </w:p>
        </w:tc>
      </w:tr>
    </w:tbl>
    <w:p w14:paraId="69E069A7" w14:textId="77777777" w:rsidR="00B26772" w:rsidRPr="00B26772" w:rsidRDefault="00B26772" w:rsidP="00B26772">
      <w:pPr>
        <w:pStyle w:val="Nzev"/>
        <w:jc w:val="left"/>
        <w:rPr>
          <w:sz w:val="24"/>
          <w:u w:val="none"/>
        </w:rPr>
      </w:pPr>
    </w:p>
    <w:p w14:paraId="61421098" w14:textId="77777777" w:rsidR="001D44F8" w:rsidRDefault="001D44F8" w:rsidP="001D44F8">
      <w:pPr>
        <w:jc w:val="both"/>
      </w:pPr>
      <w:r w:rsidRPr="001D44F8">
        <w:rPr>
          <w:b/>
        </w:rPr>
        <w:t>POUČENÍ</w:t>
      </w:r>
      <w:r>
        <w:t>:</w:t>
      </w:r>
    </w:p>
    <w:p w14:paraId="3E838AC2" w14:textId="77777777" w:rsidR="001D44F8" w:rsidRDefault="001D44F8" w:rsidP="001D44F8">
      <w:pPr>
        <w:jc w:val="both"/>
      </w:pPr>
      <w:r w:rsidRPr="001D44F8">
        <w:rPr>
          <w:b/>
          <w:u w:val="single"/>
        </w:rPr>
        <w:t>K žádosti o sociální výpomoc přiložit:</w:t>
      </w:r>
      <w:r>
        <w:t xml:space="preserve"> </w:t>
      </w:r>
    </w:p>
    <w:p w14:paraId="576F11C3" w14:textId="7BFA5F73" w:rsidR="001D44F8" w:rsidRDefault="001D44F8" w:rsidP="001D44F8">
      <w:pPr>
        <w:rPr>
          <w:b/>
        </w:rPr>
      </w:pPr>
      <w:r>
        <w:rPr>
          <w:b/>
        </w:rPr>
        <w:t xml:space="preserve">- </w:t>
      </w:r>
      <w:r w:rsidR="00484014">
        <w:rPr>
          <w:b/>
        </w:rPr>
        <w:t xml:space="preserve">doložení důvodu, pro který se žádá o </w:t>
      </w:r>
      <w:r w:rsidR="00CC71AA">
        <w:rPr>
          <w:b/>
        </w:rPr>
        <w:t>výpomoc + (potvrzení</w:t>
      </w:r>
      <w:r w:rsidRPr="001D44F8">
        <w:rPr>
          <w:b/>
        </w:rPr>
        <w:t xml:space="preserve"> o výši důchodu, </w:t>
      </w:r>
      <w:r w:rsidR="00CC71AA" w:rsidRPr="001D44F8">
        <w:rPr>
          <w:b/>
        </w:rPr>
        <w:t xml:space="preserve">čestné </w:t>
      </w:r>
      <w:r w:rsidR="00CC71AA">
        <w:rPr>
          <w:b/>
        </w:rPr>
        <w:t>prohlášení</w:t>
      </w:r>
      <w:r w:rsidRPr="001D44F8">
        <w:rPr>
          <w:b/>
        </w:rPr>
        <w:t xml:space="preserve"> o majetkových poměrech, další doklady, které žádost odůvodňují (faktury, účty apod</w:t>
      </w:r>
      <w:r w:rsidR="0009111B">
        <w:rPr>
          <w:b/>
        </w:rPr>
        <w:t>.</w:t>
      </w:r>
      <w:r w:rsidRPr="001D44F8">
        <w:rPr>
          <w:b/>
        </w:rPr>
        <w:t xml:space="preserve">). </w:t>
      </w:r>
    </w:p>
    <w:p w14:paraId="5B094526" w14:textId="77777777" w:rsidR="001D44F8" w:rsidRDefault="001D44F8" w:rsidP="001D44F8">
      <w:pPr>
        <w:rPr>
          <w:b/>
        </w:rPr>
      </w:pPr>
    </w:p>
    <w:p w14:paraId="0DAE9E72" w14:textId="77777777" w:rsidR="001D44F8" w:rsidRPr="00C64DFB" w:rsidRDefault="001D44F8" w:rsidP="001D44F8">
      <w:pPr>
        <w:rPr>
          <w:b/>
          <w:u w:val="single"/>
        </w:rPr>
      </w:pPr>
      <w:r w:rsidRPr="00C64DFB">
        <w:rPr>
          <w:b/>
          <w:u w:val="single"/>
        </w:rPr>
        <w:t>K ostatním požadavkům přiložit:</w:t>
      </w:r>
    </w:p>
    <w:p w14:paraId="7F013482" w14:textId="77777777" w:rsidR="001D44F8" w:rsidRDefault="001D44F8" w:rsidP="001D44F8">
      <w:pPr>
        <w:rPr>
          <w:b/>
        </w:rPr>
      </w:pPr>
      <w:r>
        <w:rPr>
          <w:b/>
        </w:rPr>
        <w:t>- kopie receptů</w:t>
      </w:r>
      <w:r w:rsidR="00484014">
        <w:rPr>
          <w:b/>
        </w:rPr>
        <w:t xml:space="preserve"> pokud na paragonech z lékárny není identifikační číslo pacienta</w:t>
      </w:r>
    </w:p>
    <w:p w14:paraId="6C4848CC" w14:textId="77777777" w:rsidR="00CC71AA" w:rsidRDefault="00CC71AA" w:rsidP="001D44F8">
      <w:pPr>
        <w:rPr>
          <w:b/>
        </w:rPr>
      </w:pPr>
      <w:r>
        <w:rPr>
          <w:b/>
        </w:rPr>
        <w:t>- doklady o zaplacení-ORIGINÁLY, u účtů od stomatologa rozepsaný výkon</w:t>
      </w:r>
    </w:p>
    <w:p w14:paraId="2C1DB7C4" w14:textId="77777777" w:rsidR="001D44F8" w:rsidRDefault="00CC71AA" w:rsidP="001D44F8">
      <w:pPr>
        <w:rPr>
          <w:b/>
        </w:rPr>
      </w:pPr>
      <w:r>
        <w:rPr>
          <w:b/>
        </w:rPr>
        <w:t xml:space="preserve">  (ne v kódech)</w:t>
      </w:r>
    </w:p>
    <w:p w14:paraId="0B1FA536" w14:textId="77777777" w:rsidR="001D44F8" w:rsidRDefault="001D44F8" w:rsidP="001D44F8">
      <w:pPr>
        <w:rPr>
          <w:b/>
        </w:rPr>
      </w:pPr>
    </w:p>
    <w:p w14:paraId="5811B546" w14:textId="77777777" w:rsidR="001D44F8" w:rsidRPr="00921164" w:rsidRDefault="001D44F8" w:rsidP="001D44F8">
      <w:pPr>
        <w:rPr>
          <w:b/>
          <w:u w:val="single"/>
        </w:rPr>
      </w:pPr>
      <w:r w:rsidRPr="00921164">
        <w:rPr>
          <w:b/>
          <w:u w:val="single"/>
        </w:rPr>
        <w:t>ODESLAT na adresu uvedenou v záhlaví této žádosti.</w:t>
      </w:r>
    </w:p>
    <w:p w14:paraId="3A642229" w14:textId="77777777" w:rsidR="00C64DFB" w:rsidRDefault="00C64DFB" w:rsidP="001D44F8">
      <w:pPr>
        <w:ind w:left="360"/>
        <w:jc w:val="both"/>
        <w:rPr>
          <w:b/>
        </w:rPr>
      </w:pPr>
    </w:p>
    <w:p w14:paraId="2E7F4FAB" w14:textId="77777777" w:rsidR="00C64DFB" w:rsidRDefault="00C64DFB" w:rsidP="001D44F8">
      <w:pPr>
        <w:ind w:left="360"/>
        <w:jc w:val="both"/>
        <w:rPr>
          <w:b/>
        </w:rPr>
      </w:pPr>
    </w:p>
    <w:p w14:paraId="6520259D" w14:textId="77777777" w:rsidR="00F70435" w:rsidRPr="00C64DFB" w:rsidRDefault="00F9285E" w:rsidP="00F54DB3">
      <w:pPr>
        <w:jc w:val="both"/>
        <w:rPr>
          <w:sz w:val="22"/>
          <w:szCs w:val="22"/>
        </w:rPr>
      </w:pPr>
      <w:r w:rsidRPr="00C64DFB">
        <w:rPr>
          <w:sz w:val="22"/>
          <w:szCs w:val="22"/>
        </w:rPr>
        <w:t xml:space="preserve">*) nehodící </w:t>
      </w:r>
      <w:r w:rsidR="00AC1CC5" w:rsidRPr="00C64DFB">
        <w:rPr>
          <w:sz w:val="22"/>
          <w:szCs w:val="22"/>
        </w:rPr>
        <w:t>se škr</w:t>
      </w:r>
      <w:r w:rsidRPr="00C64DFB">
        <w:rPr>
          <w:sz w:val="22"/>
          <w:szCs w:val="22"/>
        </w:rPr>
        <w:t>tněte</w:t>
      </w:r>
    </w:p>
    <w:sectPr w:rsidR="00F70435" w:rsidRPr="00C64DFB">
      <w:headerReference w:type="default" r:id="rId11"/>
      <w:footerReference w:type="default" r:id="rId12"/>
      <w:headerReference w:type="first" r:id="rId13"/>
      <w:footnotePr>
        <w:pos w:val="beneathText"/>
      </w:footnotePr>
      <w:pgSz w:w="11905" w:h="16837"/>
      <w:pgMar w:top="1820" w:right="1418" w:bottom="1276" w:left="1418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9FEA" w14:textId="77777777" w:rsidR="006B51FC" w:rsidRDefault="006B51FC">
      <w:r>
        <w:separator/>
      </w:r>
    </w:p>
  </w:endnote>
  <w:endnote w:type="continuationSeparator" w:id="0">
    <w:p w14:paraId="38739532" w14:textId="77777777" w:rsidR="006B51FC" w:rsidRDefault="006B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48C38" w14:textId="77777777" w:rsidR="001A01A5" w:rsidRDefault="001A01A5">
    <w:pPr>
      <w:pStyle w:val="Zpat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FF7B7" w14:textId="77777777" w:rsidR="006B51FC" w:rsidRDefault="006B51FC">
      <w:r>
        <w:separator/>
      </w:r>
    </w:p>
  </w:footnote>
  <w:footnote w:type="continuationSeparator" w:id="0">
    <w:p w14:paraId="46799889" w14:textId="77777777" w:rsidR="006B51FC" w:rsidRDefault="006B5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D5BF7" w14:textId="4411DEEE" w:rsidR="001A01A5" w:rsidRDefault="004A108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D6FD455" wp14:editId="160B2186">
              <wp:simplePos x="0" y="0"/>
              <wp:positionH relativeFrom="column">
                <wp:posOffset>110490</wp:posOffset>
              </wp:positionH>
              <wp:positionV relativeFrom="paragraph">
                <wp:posOffset>-519430</wp:posOffset>
              </wp:positionV>
              <wp:extent cx="5600700" cy="0"/>
              <wp:effectExtent l="34290" t="33020" r="32385" b="33655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4265C9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pt,-40.9pt" to="449.7pt,-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" strokecolor="#396" strokeweight="1.59mm"/>
          </w:pict>
        </mc:Fallback>
      </mc:AlternateContent>
    </w:r>
  </w:p>
  <w:p w14:paraId="5D7DE53A" w14:textId="77777777" w:rsidR="001A01A5" w:rsidRDefault="001A01A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BDBC" w14:textId="192047F4" w:rsidR="001A01A5" w:rsidRPr="00352687" w:rsidRDefault="004A108A" w:rsidP="00352687">
    <w:pPr>
      <w:pStyle w:val="Zhlav"/>
      <w:ind w:left="1276" w:firstLine="284"/>
      <w:rPr>
        <w:b/>
      </w:rPr>
    </w:pPr>
    <w:r w:rsidRPr="00352687">
      <w:rPr>
        <w:b/>
        <w:noProof/>
        <w:lang w:eastAsia="cs-CZ"/>
      </w:rPr>
      <w:drawing>
        <wp:anchor distT="0" distB="0" distL="114935" distR="114935" simplePos="0" relativeHeight="251656704" behindDoc="0" locked="0" layoutInCell="1" allowOverlap="1" wp14:anchorId="26319C98" wp14:editId="446BCF28">
          <wp:simplePos x="0" y="0"/>
          <wp:positionH relativeFrom="column">
            <wp:posOffset>52070</wp:posOffset>
          </wp:positionH>
          <wp:positionV relativeFrom="paragraph">
            <wp:posOffset>-1905</wp:posOffset>
          </wp:positionV>
          <wp:extent cx="617963" cy="995948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7963" cy="995948"/>
                  </a:xfrm>
                  <a:prstGeom prst="rect">
                    <a:avLst/>
                  </a:prstGeom>
                  <a:blipFill dpi="0" rotWithShape="0">
                    <a:blip/>
                    <a:srcRect/>
                    <a:stretch>
                      <a:fillRect/>
                    </a:stretch>
                  </a:blip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01A5" w:rsidRPr="00352687">
      <w:t xml:space="preserve">                                     </w:t>
    </w:r>
    <w:r w:rsidR="001A01A5">
      <w:t xml:space="preserve">                        </w:t>
    </w:r>
    <w:r w:rsidR="001A01A5" w:rsidRPr="00352687">
      <w:rPr>
        <w:b/>
      </w:rPr>
      <w:t>Československá obec legionářská</w:t>
    </w:r>
    <w:r w:rsidR="003D7AAD">
      <w:rPr>
        <w:b/>
      </w:rPr>
      <w:t>, z.s.</w:t>
    </w:r>
  </w:p>
  <w:p w14:paraId="0AC19357" w14:textId="77777777" w:rsidR="001A01A5" w:rsidRPr="00352687" w:rsidRDefault="001A01A5" w:rsidP="00352687">
    <w:pPr>
      <w:pStyle w:val="Zhlav"/>
      <w:ind w:left="1276" w:firstLine="284"/>
      <w:rPr>
        <w:b/>
        <w:sz w:val="32"/>
      </w:rPr>
    </w:pPr>
    <w:r w:rsidRPr="00352687">
      <w:rPr>
        <w:b/>
        <w:sz w:val="32"/>
      </w:rPr>
      <w:t xml:space="preserve">                           </w:t>
    </w:r>
    <w:r>
      <w:rPr>
        <w:b/>
        <w:sz w:val="32"/>
      </w:rPr>
      <w:t xml:space="preserve">                 </w:t>
    </w:r>
    <w:r w:rsidRPr="00352687">
      <w:rPr>
        <w:b/>
        <w:sz w:val="32"/>
      </w:rPr>
      <w:t xml:space="preserve">  </w:t>
    </w:r>
    <w:r w:rsidRPr="00352687">
      <w:rPr>
        <w:b/>
      </w:rPr>
      <w:t>Sokolská 33</w:t>
    </w:r>
  </w:p>
  <w:p w14:paraId="3F3E335E" w14:textId="77777777" w:rsidR="001A01A5" w:rsidRPr="00352687" w:rsidRDefault="001A01A5" w:rsidP="00352687">
    <w:pPr>
      <w:pStyle w:val="Zhlav"/>
      <w:tabs>
        <w:tab w:val="left" w:pos="2127"/>
        <w:tab w:val="left" w:pos="6804"/>
      </w:tabs>
      <w:ind w:left="1560"/>
      <w:rPr>
        <w:b/>
        <w:bCs/>
      </w:rPr>
    </w:pPr>
    <w:r w:rsidRPr="00352687">
      <w:rPr>
        <w:b/>
        <w:bCs/>
      </w:rPr>
      <w:t xml:space="preserve">                                      </w:t>
    </w:r>
    <w:r>
      <w:rPr>
        <w:b/>
        <w:bCs/>
      </w:rPr>
      <w:t xml:space="preserve">                      </w:t>
    </w:r>
    <w:r w:rsidRPr="00352687">
      <w:rPr>
        <w:b/>
        <w:bCs/>
      </w:rPr>
      <w:t xml:space="preserve"> Hotel LEGIE</w:t>
    </w:r>
  </w:p>
  <w:p w14:paraId="504570EB" w14:textId="77777777" w:rsidR="001A01A5" w:rsidRDefault="001A01A5" w:rsidP="00352687">
    <w:pPr>
      <w:pStyle w:val="Zhlav"/>
      <w:tabs>
        <w:tab w:val="left" w:pos="2127"/>
        <w:tab w:val="left" w:pos="6804"/>
      </w:tabs>
      <w:ind w:left="1560"/>
      <w:rPr>
        <w:b/>
        <w:bCs/>
      </w:rPr>
    </w:pPr>
    <w:r>
      <w:rPr>
        <w:b/>
        <w:bCs/>
      </w:rPr>
      <w:t xml:space="preserve">                                                             120 00 PRAHA  2</w:t>
    </w:r>
  </w:p>
  <w:p w14:paraId="1309C40F" w14:textId="77777777" w:rsidR="001A01A5" w:rsidRDefault="001A01A5">
    <w:pPr>
      <w:pStyle w:val="Zhlav"/>
      <w:tabs>
        <w:tab w:val="left" w:pos="2127"/>
        <w:tab w:val="left" w:pos="6804"/>
      </w:tabs>
      <w:ind w:left="1560"/>
      <w:jc w:val="center"/>
    </w:pPr>
    <w:r>
      <w:t>.</w:t>
    </w:r>
  </w:p>
  <w:p w14:paraId="78B3415F" w14:textId="77777777" w:rsidR="001A01A5" w:rsidRDefault="001A01A5">
    <w:pPr>
      <w:pStyle w:val="Zhlav"/>
      <w:tabs>
        <w:tab w:val="left" w:pos="2127"/>
        <w:tab w:val="left" w:pos="6804"/>
      </w:tabs>
      <w:ind w:left="1560"/>
      <w:jc w:val="center"/>
    </w:pPr>
  </w:p>
  <w:p w14:paraId="0FDFD61F" w14:textId="25864A91" w:rsidR="001A01A5" w:rsidRPr="00060D44" w:rsidRDefault="004A108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13348" wp14:editId="683A7423">
              <wp:simplePos x="0" y="0"/>
              <wp:positionH relativeFrom="column">
                <wp:posOffset>66040</wp:posOffset>
              </wp:positionH>
              <wp:positionV relativeFrom="paragraph">
                <wp:posOffset>45720</wp:posOffset>
              </wp:positionV>
              <wp:extent cx="5600700" cy="0"/>
              <wp:effectExtent l="37465" t="36195" r="29210" b="3048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57240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12B75E" id="Line 2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pt,3.6pt" to="446.2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" strokecolor="#396" strokeweight="1.5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/>
      </w:r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</w:abstractNum>
  <w:abstractNum w:abstractNumId="2" w15:restartNumberingAfterBreak="0">
    <w:nsid w:val="00000003"/>
    <w:multiLevelType w:val="singleLevel"/>
    <w:tmpl w:val="7214F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3521BA"/>
    <w:multiLevelType w:val="hybridMultilevel"/>
    <w:tmpl w:val="342AA4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5442D6F"/>
    <w:multiLevelType w:val="hybridMultilevel"/>
    <w:tmpl w:val="4EB4BD08"/>
    <w:lvl w:ilvl="0" w:tplc="04050003">
      <w:start w:val="1"/>
      <w:numFmt w:val="bullet"/>
      <w:lvlText w:val="o"/>
      <w:lvlJc w:val="left"/>
      <w:pPr>
        <w:tabs>
          <w:tab w:val="num" w:pos="2844"/>
        </w:tabs>
        <w:ind w:left="284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0802577D"/>
    <w:multiLevelType w:val="hybridMultilevel"/>
    <w:tmpl w:val="1CFC3460"/>
    <w:lvl w:ilvl="0" w:tplc="0405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9" w15:restartNumberingAfterBreak="0">
    <w:nsid w:val="1446645A"/>
    <w:multiLevelType w:val="hybridMultilevel"/>
    <w:tmpl w:val="11542958"/>
    <w:lvl w:ilvl="0" w:tplc="04050007">
      <w:start w:val="1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0" w15:restartNumberingAfterBreak="0">
    <w:nsid w:val="148278DC"/>
    <w:multiLevelType w:val="hybridMultilevel"/>
    <w:tmpl w:val="CA468320"/>
    <w:lvl w:ilvl="0" w:tplc="6FDCC8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50B3"/>
    <w:multiLevelType w:val="hybridMultilevel"/>
    <w:tmpl w:val="74E4B4D8"/>
    <w:name w:val="WW8Num1422"/>
    <w:lvl w:ilvl="0" w:tplc="7214FF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A057141"/>
    <w:multiLevelType w:val="hybridMultilevel"/>
    <w:tmpl w:val="3BF4614C"/>
    <w:name w:val="WW8Num142"/>
    <w:lvl w:ilvl="0" w:tplc="7214F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C87AE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5F48B9"/>
    <w:multiLevelType w:val="hybridMultilevel"/>
    <w:tmpl w:val="5DC23B22"/>
    <w:lvl w:ilvl="0" w:tplc="04050003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1FC46A3C"/>
    <w:multiLevelType w:val="hybridMultilevel"/>
    <w:tmpl w:val="7CA8B6D2"/>
    <w:lvl w:ilvl="0" w:tplc="099E4348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B4BAB"/>
    <w:multiLevelType w:val="hybridMultilevel"/>
    <w:tmpl w:val="65AC078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E44F64"/>
    <w:multiLevelType w:val="hybridMultilevel"/>
    <w:tmpl w:val="CA36057C"/>
    <w:lvl w:ilvl="0" w:tplc="83A26BC4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F352CC"/>
    <w:multiLevelType w:val="hybridMultilevel"/>
    <w:tmpl w:val="11542958"/>
    <w:lvl w:ilvl="0" w:tplc="04050007">
      <w:start w:val="1"/>
      <w:numFmt w:val="bullet"/>
      <w:lvlText w:val="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8" w15:restartNumberingAfterBreak="0">
    <w:nsid w:val="2EA824B0"/>
    <w:multiLevelType w:val="hybridMultilevel"/>
    <w:tmpl w:val="3578BB64"/>
    <w:lvl w:ilvl="0" w:tplc="514C53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19F579C"/>
    <w:multiLevelType w:val="hybridMultilevel"/>
    <w:tmpl w:val="ED7E90E6"/>
    <w:lvl w:ilvl="0" w:tplc="8CDE9C62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9A6729"/>
    <w:multiLevelType w:val="hybridMultilevel"/>
    <w:tmpl w:val="B8983FF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97C56"/>
    <w:multiLevelType w:val="hybridMultilevel"/>
    <w:tmpl w:val="95F8F2C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907712"/>
    <w:multiLevelType w:val="hybridMultilevel"/>
    <w:tmpl w:val="6D78EDF6"/>
    <w:lvl w:ilvl="0" w:tplc="04050003">
      <w:start w:val="1"/>
      <w:numFmt w:val="bullet"/>
      <w:lvlText w:val="o"/>
      <w:lvlJc w:val="left"/>
      <w:pPr>
        <w:tabs>
          <w:tab w:val="num" w:pos="1775"/>
        </w:tabs>
        <w:ind w:left="1775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23" w15:restartNumberingAfterBreak="0">
    <w:nsid w:val="381C4855"/>
    <w:multiLevelType w:val="hybridMultilevel"/>
    <w:tmpl w:val="4350A2D0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D976B6"/>
    <w:multiLevelType w:val="hybridMultilevel"/>
    <w:tmpl w:val="6D78EDF6"/>
    <w:lvl w:ilvl="0" w:tplc="040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03">
      <w:start w:val="1"/>
      <w:numFmt w:val="bullet"/>
      <w:lvlText w:val="o"/>
      <w:lvlJc w:val="left"/>
      <w:pPr>
        <w:tabs>
          <w:tab w:val="num" w:pos="2495"/>
        </w:tabs>
        <w:ind w:left="249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5"/>
        </w:tabs>
        <w:ind w:left="32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5"/>
        </w:tabs>
        <w:ind w:left="39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5"/>
        </w:tabs>
        <w:ind w:left="465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5"/>
        </w:tabs>
        <w:ind w:left="53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5"/>
        </w:tabs>
        <w:ind w:left="60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5"/>
        </w:tabs>
        <w:ind w:left="681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5"/>
        </w:tabs>
        <w:ind w:left="7535" w:hanging="360"/>
      </w:pPr>
      <w:rPr>
        <w:rFonts w:ascii="Wingdings" w:hAnsi="Wingdings" w:hint="default"/>
      </w:rPr>
    </w:lvl>
  </w:abstractNum>
  <w:abstractNum w:abstractNumId="25" w15:restartNumberingAfterBreak="0">
    <w:nsid w:val="451F7D9F"/>
    <w:multiLevelType w:val="hybridMultilevel"/>
    <w:tmpl w:val="10BECFE8"/>
    <w:lvl w:ilvl="0" w:tplc="040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6" w15:restartNumberingAfterBreak="0">
    <w:nsid w:val="489C55C1"/>
    <w:multiLevelType w:val="hybridMultilevel"/>
    <w:tmpl w:val="11542958"/>
    <w:lvl w:ilvl="0" w:tplc="0405000F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7" w15:restartNumberingAfterBreak="0">
    <w:nsid w:val="49480482"/>
    <w:multiLevelType w:val="hybridMultilevel"/>
    <w:tmpl w:val="11542958"/>
    <w:lvl w:ilvl="0" w:tplc="0405000F">
      <w:start w:val="1"/>
      <w:numFmt w:val="decimal"/>
      <w:lvlText w:val="%1."/>
      <w:lvlJc w:val="left"/>
      <w:pPr>
        <w:tabs>
          <w:tab w:val="num" w:pos="2055"/>
        </w:tabs>
        <w:ind w:left="2055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2775"/>
        </w:tabs>
        <w:ind w:left="277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495"/>
        </w:tabs>
        <w:ind w:left="349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15"/>
        </w:tabs>
        <w:ind w:left="421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35"/>
        </w:tabs>
        <w:ind w:left="493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655"/>
        </w:tabs>
        <w:ind w:left="565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375"/>
        </w:tabs>
        <w:ind w:left="637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095"/>
        </w:tabs>
        <w:ind w:left="709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15"/>
        </w:tabs>
        <w:ind w:left="7815" w:hanging="180"/>
      </w:pPr>
    </w:lvl>
  </w:abstractNum>
  <w:abstractNum w:abstractNumId="28" w15:restartNumberingAfterBreak="0">
    <w:nsid w:val="4A5A2CAE"/>
    <w:multiLevelType w:val="hybridMultilevel"/>
    <w:tmpl w:val="959C22D8"/>
    <w:lvl w:ilvl="0" w:tplc="0405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05000B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4FF06BA3"/>
    <w:multiLevelType w:val="hybridMultilevel"/>
    <w:tmpl w:val="22B4A14C"/>
    <w:lvl w:ilvl="0" w:tplc="0405000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760"/>
        </w:tabs>
        <w:ind w:left="8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480"/>
        </w:tabs>
        <w:ind w:left="9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200"/>
        </w:tabs>
        <w:ind w:left="10200" w:hanging="360"/>
      </w:pPr>
      <w:rPr>
        <w:rFonts w:ascii="Wingdings" w:hAnsi="Wingdings" w:hint="default"/>
      </w:rPr>
    </w:lvl>
  </w:abstractNum>
  <w:abstractNum w:abstractNumId="30" w15:restartNumberingAfterBreak="0">
    <w:nsid w:val="58921F17"/>
    <w:multiLevelType w:val="hybridMultilevel"/>
    <w:tmpl w:val="DF3474F8"/>
    <w:lvl w:ilvl="0" w:tplc="9BEC552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1" w15:restartNumberingAfterBreak="0">
    <w:nsid w:val="5CFE4AB9"/>
    <w:multiLevelType w:val="hybridMultilevel"/>
    <w:tmpl w:val="014C359E"/>
    <w:lvl w:ilvl="0" w:tplc="33489942">
      <w:start w:val="1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895743"/>
    <w:multiLevelType w:val="hybridMultilevel"/>
    <w:tmpl w:val="D702FD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35625B"/>
    <w:multiLevelType w:val="hybridMultilevel"/>
    <w:tmpl w:val="126E4C6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72A91"/>
    <w:multiLevelType w:val="hybridMultilevel"/>
    <w:tmpl w:val="748825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F43A53"/>
    <w:multiLevelType w:val="hybridMultilevel"/>
    <w:tmpl w:val="748825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0D797C"/>
    <w:multiLevelType w:val="hybridMultilevel"/>
    <w:tmpl w:val="C24A4D3A"/>
    <w:lvl w:ilvl="0" w:tplc="04050011">
      <w:start w:val="1"/>
      <w:numFmt w:val="decimal"/>
      <w:lvlText w:val="%1)"/>
      <w:lvlJc w:val="left"/>
      <w:pPr>
        <w:tabs>
          <w:tab w:val="num" w:pos="3192"/>
        </w:tabs>
        <w:ind w:left="319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37" w15:restartNumberingAfterBreak="0">
    <w:nsid w:val="7BDA3533"/>
    <w:multiLevelType w:val="hybridMultilevel"/>
    <w:tmpl w:val="2708C524"/>
    <w:lvl w:ilvl="0" w:tplc="7D4897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DE46CFB"/>
    <w:multiLevelType w:val="hybridMultilevel"/>
    <w:tmpl w:val="4350A2D0"/>
    <w:lvl w:ilvl="0" w:tplc="72DAAD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1"/>
  </w:num>
  <w:num w:numId="8">
    <w:abstractNumId w:val="35"/>
  </w:num>
  <w:num w:numId="9">
    <w:abstractNumId w:val="34"/>
  </w:num>
  <w:num w:numId="10">
    <w:abstractNumId w:val="27"/>
  </w:num>
  <w:num w:numId="11">
    <w:abstractNumId w:val="26"/>
  </w:num>
  <w:num w:numId="12">
    <w:abstractNumId w:val="9"/>
  </w:num>
  <w:num w:numId="13">
    <w:abstractNumId w:val="17"/>
  </w:num>
  <w:num w:numId="14">
    <w:abstractNumId w:val="13"/>
  </w:num>
  <w:num w:numId="15">
    <w:abstractNumId w:val="7"/>
  </w:num>
  <w:num w:numId="16">
    <w:abstractNumId w:val="22"/>
  </w:num>
  <w:num w:numId="17">
    <w:abstractNumId w:val="24"/>
  </w:num>
  <w:num w:numId="18">
    <w:abstractNumId w:val="8"/>
  </w:num>
  <w:num w:numId="19">
    <w:abstractNumId w:val="28"/>
  </w:num>
  <w:num w:numId="20">
    <w:abstractNumId w:val="36"/>
  </w:num>
  <w:num w:numId="21">
    <w:abstractNumId w:val="12"/>
  </w:num>
  <w:num w:numId="22">
    <w:abstractNumId w:val="11"/>
  </w:num>
  <w:num w:numId="23">
    <w:abstractNumId w:val="18"/>
  </w:num>
  <w:num w:numId="24">
    <w:abstractNumId w:val="20"/>
  </w:num>
  <w:num w:numId="25">
    <w:abstractNumId w:val="10"/>
  </w:num>
  <w:num w:numId="26">
    <w:abstractNumId w:val="37"/>
  </w:num>
  <w:num w:numId="27">
    <w:abstractNumId w:val="38"/>
  </w:num>
  <w:num w:numId="28">
    <w:abstractNumId w:val="23"/>
  </w:num>
  <w:num w:numId="29">
    <w:abstractNumId w:val="15"/>
  </w:num>
  <w:num w:numId="30">
    <w:abstractNumId w:val="25"/>
  </w:num>
  <w:num w:numId="31">
    <w:abstractNumId w:val="32"/>
  </w:num>
  <w:num w:numId="32">
    <w:abstractNumId w:val="6"/>
  </w:num>
  <w:num w:numId="33">
    <w:abstractNumId w:val="29"/>
  </w:num>
  <w:num w:numId="34">
    <w:abstractNumId w:val="30"/>
  </w:num>
  <w:num w:numId="35">
    <w:abstractNumId w:val="33"/>
  </w:num>
  <w:num w:numId="36">
    <w:abstractNumId w:val="19"/>
  </w:num>
  <w:num w:numId="37">
    <w:abstractNumId w:val="14"/>
  </w:num>
  <w:num w:numId="38">
    <w:abstractNumId w:val="1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15A"/>
    <w:rsid w:val="00017D0A"/>
    <w:rsid w:val="00042E26"/>
    <w:rsid w:val="00060D44"/>
    <w:rsid w:val="000910BC"/>
    <w:rsid w:val="0009111B"/>
    <w:rsid w:val="000C267F"/>
    <w:rsid w:val="00125475"/>
    <w:rsid w:val="001745A5"/>
    <w:rsid w:val="001A01A5"/>
    <w:rsid w:val="001D44F8"/>
    <w:rsid w:val="00204B0E"/>
    <w:rsid w:val="00207F07"/>
    <w:rsid w:val="002100A5"/>
    <w:rsid w:val="002301E5"/>
    <w:rsid w:val="002D115A"/>
    <w:rsid w:val="002F5551"/>
    <w:rsid w:val="0030491F"/>
    <w:rsid w:val="00337A83"/>
    <w:rsid w:val="00343D79"/>
    <w:rsid w:val="00352687"/>
    <w:rsid w:val="00374691"/>
    <w:rsid w:val="003B32EB"/>
    <w:rsid w:val="003D7AAD"/>
    <w:rsid w:val="004264B5"/>
    <w:rsid w:val="00432C2A"/>
    <w:rsid w:val="00484014"/>
    <w:rsid w:val="00484E49"/>
    <w:rsid w:val="00487935"/>
    <w:rsid w:val="004A039E"/>
    <w:rsid w:val="004A108A"/>
    <w:rsid w:val="004A1EFA"/>
    <w:rsid w:val="004E1D4E"/>
    <w:rsid w:val="00512A93"/>
    <w:rsid w:val="00587AFE"/>
    <w:rsid w:val="006611B4"/>
    <w:rsid w:val="006B44E9"/>
    <w:rsid w:val="006B51FC"/>
    <w:rsid w:val="006C252A"/>
    <w:rsid w:val="006E02EA"/>
    <w:rsid w:val="007A08DD"/>
    <w:rsid w:val="007C5830"/>
    <w:rsid w:val="00861DC9"/>
    <w:rsid w:val="008B4CF1"/>
    <w:rsid w:val="008E7E75"/>
    <w:rsid w:val="00921164"/>
    <w:rsid w:val="009C53E3"/>
    <w:rsid w:val="009F67B8"/>
    <w:rsid w:val="00A23B02"/>
    <w:rsid w:val="00A32BEE"/>
    <w:rsid w:val="00A35AC1"/>
    <w:rsid w:val="00AB7404"/>
    <w:rsid w:val="00AC1CC5"/>
    <w:rsid w:val="00B26772"/>
    <w:rsid w:val="00B9059C"/>
    <w:rsid w:val="00BE13CC"/>
    <w:rsid w:val="00C05583"/>
    <w:rsid w:val="00C07877"/>
    <w:rsid w:val="00C26D9D"/>
    <w:rsid w:val="00C64DFB"/>
    <w:rsid w:val="00CC71AA"/>
    <w:rsid w:val="00CE1311"/>
    <w:rsid w:val="00CF73B8"/>
    <w:rsid w:val="00D10353"/>
    <w:rsid w:val="00D25A33"/>
    <w:rsid w:val="00D27092"/>
    <w:rsid w:val="00D5051A"/>
    <w:rsid w:val="00D97CD8"/>
    <w:rsid w:val="00E32AAA"/>
    <w:rsid w:val="00E56CEA"/>
    <w:rsid w:val="00EB59B9"/>
    <w:rsid w:val="00F54DB3"/>
    <w:rsid w:val="00F70435"/>
    <w:rsid w:val="00F9285E"/>
    <w:rsid w:val="00FE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4E20D643"/>
  <w15:chartTrackingRefBased/>
  <w15:docId w15:val="{CB279997-7754-471C-AE4B-0CEA5D369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pPr>
      <w:keepNext/>
      <w:tabs>
        <w:tab w:val="left" w:pos="1701"/>
      </w:tabs>
      <w:ind w:left="3192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tabs>
        <w:tab w:val="left" w:pos="1701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tabs>
        <w:tab w:val="left" w:pos="1701"/>
      </w:tabs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1">
    <w:name w:val="WW8Num3z1"/>
    <w:rPr>
      <w:rFonts w:ascii="Symbol" w:eastAsia="Times New Roman" w:hAnsi="Symbol" w:cs="Times New Roman"/>
    </w:rPr>
  </w:style>
  <w:style w:type="character" w:customStyle="1" w:styleId="WW8Num3z2">
    <w:name w:val="WW8Num3z2"/>
    <w:rPr>
      <w:rFonts w:ascii="Courier New" w:hAnsi="Courier New"/>
    </w:rPr>
  </w:style>
  <w:style w:type="character" w:customStyle="1" w:styleId="WW8Num4z0">
    <w:name w:val="WW8Num4z0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Symbol" w:eastAsia="Times New Roman" w:hAnsi="Symbol" w:cs="Times New Roman"/>
    </w:rPr>
  </w:style>
  <w:style w:type="character" w:customStyle="1" w:styleId="WW8Num5z2">
    <w:name w:val="WW8Num5z2"/>
    <w:rPr>
      <w:rFonts w:ascii="Courier New" w:hAnsi="Courier New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Symbol" w:eastAsia="Times New Roman" w:hAnsi="Symbol" w:cs="Times New Roman"/>
    </w:rPr>
  </w:style>
  <w:style w:type="character" w:customStyle="1" w:styleId="WW8Num6z2">
    <w:name w:val="WW8Num6z2"/>
    <w:rPr>
      <w:rFonts w:ascii="Courier New" w:hAnsi="Courier New"/>
    </w:rPr>
  </w:style>
  <w:style w:type="character" w:customStyle="1" w:styleId="WW8Num7z0">
    <w:name w:val="WW8Num7z0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2z0">
    <w:name w:val="WW8Num12z0"/>
    <w:rPr>
      <w:rFonts w:ascii="Courier New" w:hAnsi="Courier New"/>
    </w:rPr>
  </w:style>
  <w:style w:type="character" w:customStyle="1" w:styleId="WW8Num12z1">
    <w:name w:val="WW8Num12z1"/>
    <w:rPr>
      <w:rFonts w:ascii="Symbol" w:eastAsia="Times New Roman" w:hAnsi="Symbol" w:cs="Times New Roman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5z1">
    <w:name w:val="WW8Num15z1"/>
    <w:rPr>
      <w:rFonts w:ascii="Symbol" w:eastAsia="Times New Roman" w:hAnsi="Symbol" w:cs="Times New Roman"/>
    </w:rPr>
  </w:style>
  <w:style w:type="character" w:customStyle="1" w:styleId="WW8Num15z2">
    <w:name w:val="WW8Num15z2"/>
    <w:rPr>
      <w:rFonts w:ascii="Courier New" w:hAnsi="Courier New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Symbol" w:eastAsia="Times New Roman" w:hAnsi="Symbol" w:cs="Times New Roman"/>
    </w:rPr>
  </w:style>
  <w:style w:type="character" w:customStyle="1" w:styleId="WW8Num18z2">
    <w:name w:val="WW8Num18z2"/>
    <w:rPr>
      <w:rFonts w:ascii="Courier New" w:hAnsi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Symbol" w:eastAsia="Times New Roman" w:hAnsi="Symbol" w:cs="Times New Roman"/>
    </w:rPr>
  </w:style>
  <w:style w:type="character" w:customStyle="1" w:styleId="WW8Num19z2">
    <w:name w:val="WW8Num19z2"/>
    <w:rPr>
      <w:rFonts w:ascii="Courier New" w:hAnsi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8Num20z1">
    <w:name w:val="WW8Num20z1"/>
    <w:rPr>
      <w:rFonts w:ascii="Courier New" w:hAnsi="Courier New"/>
    </w:rPr>
  </w:style>
  <w:style w:type="character" w:customStyle="1" w:styleId="WW8Num20z2">
    <w:name w:val="WW8Num20z2"/>
    <w:rPr>
      <w:rFonts w:ascii="Wingdings" w:hAnsi="Wingdings"/>
    </w:rPr>
  </w:style>
  <w:style w:type="character" w:customStyle="1" w:styleId="WW8Num21z0">
    <w:name w:val="WW8Num21z0"/>
    <w:rPr>
      <w:rFonts w:ascii="Courier New" w:hAnsi="Courier New"/>
    </w:rPr>
  </w:style>
  <w:style w:type="character" w:customStyle="1" w:styleId="WW-Standardnpsmoodstavce">
    <w:name w:val="WW-Standardní písmo odstavce"/>
  </w:style>
  <w:style w:type="character" w:styleId="Hypertextovodkaz">
    <w:name w:val="Hyperlink"/>
    <w:rPr>
      <w:color w:val="0000FF"/>
      <w:u w:val="single"/>
    </w:rPr>
  </w:style>
  <w:style w:type="character" w:customStyle="1" w:styleId="Symbolyproodrky">
    <w:name w:val="Symboly pro odrážky"/>
    <w:rPr>
      <w:rFonts w:ascii="StarSymbol" w:eastAsia="StarSymbol" w:hAnsi="StarSymbol" w:cs="StarSymbol"/>
      <w:sz w:val="18"/>
      <w:szCs w:val="1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left="360"/>
    </w:pPr>
  </w:style>
  <w:style w:type="paragraph" w:customStyle="1" w:styleId="WW-Normlnodsazen">
    <w:name w:val="WW-Normální odsazený"/>
    <w:basedOn w:val="Normln"/>
    <w:pPr>
      <w:ind w:left="708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pPr>
      <w:ind w:left="2127"/>
    </w:pPr>
  </w:style>
  <w:style w:type="paragraph" w:styleId="Zkladntextodsazen3">
    <w:name w:val="Body Text Indent 3"/>
    <w:basedOn w:val="Normln"/>
    <w:pPr>
      <w:ind w:left="2124"/>
    </w:pPr>
    <w:rPr>
      <w:b/>
      <w:bCs/>
    </w:rPr>
  </w:style>
  <w:style w:type="paragraph" w:styleId="Nzev">
    <w:name w:val="Title"/>
    <w:basedOn w:val="Normln"/>
    <w:qFormat/>
    <w:pPr>
      <w:jc w:val="center"/>
    </w:pPr>
    <w:rPr>
      <w:b/>
      <w:bCs/>
      <w:sz w:val="28"/>
      <w:u w:val="single"/>
    </w:rPr>
  </w:style>
  <w:style w:type="table" w:styleId="Mkatabulky">
    <w:name w:val="Table Grid"/>
    <w:basedOn w:val="Normlntabulka"/>
    <w:rsid w:val="00337A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1">
    <w:name w:val="Table Style1"/>
    <w:basedOn w:val="Normlntabulka"/>
    <w:rsid w:val="00337A83"/>
    <w:tblPr/>
  </w:style>
  <w:style w:type="character" w:styleId="slostrnky">
    <w:name w:val="page number"/>
    <w:basedOn w:val="Standardnpsmoodstavce"/>
    <w:rsid w:val="00F9285E"/>
  </w:style>
  <w:style w:type="character" w:customStyle="1" w:styleId="Nadpis1Char">
    <w:name w:val="Nadpis 1 Char"/>
    <w:link w:val="Nadpis1"/>
    <w:rsid w:val="00352687"/>
    <w:rPr>
      <w:b/>
      <w:bCs/>
      <w:sz w:val="24"/>
      <w:szCs w:val="24"/>
      <w:lang w:val="cs-CZ" w:eastAsia="ar-SA" w:bidi="ar-SA"/>
    </w:rPr>
  </w:style>
  <w:style w:type="paragraph" w:styleId="Textbubliny">
    <w:name w:val="Balloon Text"/>
    <w:basedOn w:val="Normln"/>
    <w:link w:val="TextbublinyChar"/>
    <w:rsid w:val="00E32AA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32AAA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8C863B3346D444AC2E11ACD9CD737F" ma:contentTypeVersion="2" ma:contentTypeDescription="Vytvoří nový dokument" ma:contentTypeScope="" ma:versionID="941d9ba443dbd6249b63f21a979a0450">
  <xsd:schema xmlns:xsd="http://www.w3.org/2001/XMLSchema" xmlns:xs="http://www.w3.org/2001/XMLSchema" xmlns:p="http://schemas.microsoft.com/office/2006/metadata/properties" xmlns:ns2="7af9ae81-182d-4f23-b17e-f8109075bea9" targetNamespace="http://schemas.microsoft.com/office/2006/metadata/properties" ma:root="true" ma:fieldsID="26c16742165853c65abd9a2e7f702eb3" ns2:_="">
    <xsd:import namespace="7af9ae81-182d-4f23-b17e-f8109075be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9ae81-182d-4f23-b17e-f8109075be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CFD71-8D5F-4176-8A67-A5E9EDAB80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E734BC-2683-41CF-ACCF-0ED3AEDC2C1A}">
  <ds:schemaRefs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openxmlformats.org/package/2006/metadata/core-properties"/>
    <ds:schemaRef ds:uri="7af9ae81-182d-4f23-b17e-f8109075bea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4D88FAE-860A-41C1-844D-4B5DC56628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9ae81-182d-4f23-b17e-f8109075b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53EA0A-C8A5-45D0-ADC1-67801B7AA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492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Kompenzace za léky</vt:lpstr>
    </vt:vector>
  </TitlesOfParts>
  <Company>ČsOL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Kompenzace za léky</dc:title>
  <dc:subject>Žádost</dc:subject>
  <dc:creator>Ing. Jaroslav NOVÁK</dc:creator>
  <cp:keywords/>
  <dc:description/>
  <cp:lastModifiedBy>Jaromír Novotný</cp:lastModifiedBy>
  <cp:revision>6</cp:revision>
  <cp:lastPrinted>2018-05-10T07:54:00Z</cp:lastPrinted>
  <dcterms:created xsi:type="dcterms:W3CDTF">2018-07-25T22:53:00Z</dcterms:created>
  <dcterms:modified xsi:type="dcterms:W3CDTF">2018-07-25T23:24:00Z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0x0101004D8C863B3346D444AC2E11ACD9CD737F</vt:lpwstr>
  </property>
</Properties>
</file>